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C9676A">
      <w:pPr>
        <w:rPr>
          <w:sz w:val="24"/>
          <w:szCs w:val="24"/>
        </w:rPr>
      </w:pPr>
      <w:r>
        <w:rPr>
          <w:sz w:val="24"/>
          <w:szCs w:val="24"/>
        </w:rPr>
        <w:t xml:space="preserve">John R. Smith </w:t>
      </w:r>
      <w:r w:rsidR="00A04C27">
        <w:rPr>
          <w:sz w:val="24"/>
          <w:szCs w:val="24"/>
        </w:rPr>
        <w:t xml:space="preserve">&amp; </w:t>
      </w:r>
      <w:r>
        <w:rPr>
          <w:sz w:val="24"/>
          <w:szCs w:val="24"/>
        </w:rPr>
        <w:t>Jill M. Smith</w:t>
      </w:r>
      <w:r w:rsidR="00A04C27">
        <w:rPr>
          <w:sz w:val="24"/>
          <w:szCs w:val="24"/>
        </w:rPr>
        <w:br/>
        <w:t>Personal Financial Statement</w:t>
      </w:r>
    </w:p>
    <w:p w:rsidR="00A04C27" w:rsidRDefault="00A04C27">
      <w:pPr>
        <w:rPr>
          <w:sz w:val="24"/>
          <w:szCs w:val="24"/>
        </w:rPr>
      </w:pPr>
      <w:r>
        <w:rPr>
          <w:sz w:val="24"/>
          <w:szCs w:val="24"/>
        </w:rPr>
        <w:t>Addendum</w:t>
      </w:r>
    </w:p>
    <w:p w:rsidR="00A04C27" w:rsidRDefault="00A04C27">
      <w:pPr>
        <w:rPr>
          <w:sz w:val="24"/>
          <w:szCs w:val="24"/>
        </w:rPr>
      </w:pPr>
    </w:p>
    <w:p w:rsidR="00A04C27" w:rsidRDefault="00A04C27">
      <w:pPr>
        <w:rPr>
          <w:b/>
          <w:sz w:val="24"/>
          <w:szCs w:val="24"/>
        </w:rPr>
      </w:pPr>
      <w:r w:rsidRPr="00C9676A">
        <w:rPr>
          <w:b/>
          <w:sz w:val="24"/>
          <w:szCs w:val="24"/>
        </w:rPr>
        <w:t>Part 5</w:t>
      </w:r>
    </w:p>
    <w:p w:rsidR="000812D7" w:rsidRDefault="000812D7">
      <w:pPr>
        <w:rPr>
          <w:b/>
          <w:sz w:val="24"/>
          <w:szCs w:val="24"/>
        </w:rPr>
      </w:pPr>
    </w:p>
    <w:p w:rsidR="000812D7" w:rsidRDefault="000812D7">
      <w:pPr>
        <w:rPr>
          <w:b/>
          <w:sz w:val="24"/>
          <w:szCs w:val="24"/>
        </w:rPr>
      </w:pPr>
    </w:p>
    <w:p w:rsidR="000812D7" w:rsidRDefault="000812D7">
      <w:pPr>
        <w:rPr>
          <w:b/>
          <w:sz w:val="24"/>
          <w:szCs w:val="24"/>
        </w:rPr>
      </w:pPr>
      <w:r>
        <w:rPr>
          <w:b/>
          <w:sz w:val="24"/>
          <w:szCs w:val="24"/>
        </w:rPr>
        <w:t>IRA or Other Retirement Accounts</w:t>
      </w:r>
    </w:p>
    <w:p w:rsidR="000812D7" w:rsidRDefault="000812D7">
      <w:pPr>
        <w:rPr>
          <w:b/>
          <w:sz w:val="24"/>
          <w:szCs w:val="24"/>
        </w:rPr>
      </w:pPr>
    </w:p>
    <w:p w:rsidR="000812D7" w:rsidRPr="000812D7" w:rsidRDefault="000812D7">
      <w:pPr>
        <w:rPr>
          <w:sz w:val="24"/>
          <w:szCs w:val="24"/>
        </w:rPr>
      </w:pPr>
      <w:r>
        <w:rPr>
          <w:sz w:val="24"/>
          <w:szCs w:val="24"/>
        </w:rPr>
        <w:t>Type</w:t>
      </w:r>
      <w:r>
        <w:rPr>
          <w:sz w:val="24"/>
          <w:szCs w:val="24"/>
        </w:rPr>
        <w:tab/>
        <w:t>(H) or (W)</w:t>
      </w:r>
      <w:r>
        <w:rPr>
          <w:sz w:val="24"/>
          <w:szCs w:val="24"/>
        </w:rPr>
        <w:tab/>
        <w:t>Custodian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Amount</w:t>
      </w:r>
    </w:p>
    <w:p w:rsidR="00C9676A" w:rsidRDefault="00C9676A">
      <w:pPr>
        <w:rPr>
          <w:b/>
          <w:sz w:val="24"/>
          <w:szCs w:val="24"/>
        </w:rPr>
      </w:pPr>
    </w:p>
    <w:p w:rsidR="000812D7" w:rsidRPr="000812D7" w:rsidRDefault="000812D7">
      <w:pPr>
        <w:rPr>
          <w:sz w:val="24"/>
          <w:szCs w:val="24"/>
        </w:rPr>
      </w:pPr>
      <w:r>
        <w:rPr>
          <w:sz w:val="24"/>
          <w:szCs w:val="24"/>
        </w:rPr>
        <w:t>IRS</w:t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Charles </w:t>
      </w:r>
      <w:proofErr w:type="spellStart"/>
      <w:r>
        <w:rPr>
          <w:sz w:val="24"/>
          <w:szCs w:val="24"/>
        </w:rPr>
        <w:t>Shwarb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$50,000</w:t>
      </w:r>
    </w:p>
    <w:p w:rsidR="00C9676A" w:rsidRPr="00C9676A" w:rsidRDefault="00C9676A">
      <w:pPr>
        <w:rPr>
          <w:b/>
          <w:sz w:val="24"/>
          <w:szCs w:val="24"/>
        </w:rPr>
      </w:pPr>
    </w:p>
    <w:p w:rsidR="00A04C27" w:rsidRDefault="00A04C27">
      <w:pPr>
        <w:rPr>
          <w:sz w:val="24"/>
          <w:szCs w:val="24"/>
        </w:rPr>
      </w:pPr>
    </w:p>
    <w:p w:rsidR="00A04C27" w:rsidRDefault="00A04C27">
      <w:pPr>
        <w:rPr>
          <w:sz w:val="24"/>
          <w:szCs w:val="24"/>
        </w:rPr>
      </w:pPr>
    </w:p>
    <w:p w:rsidR="00A04C27" w:rsidRPr="00C9676A" w:rsidRDefault="00A04C27">
      <w:pPr>
        <w:rPr>
          <w:b/>
          <w:sz w:val="24"/>
          <w:szCs w:val="24"/>
        </w:rPr>
      </w:pPr>
      <w:r w:rsidRPr="00C9676A">
        <w:rPr>
          <w:b/>
          <w:sz w:val="24"/>
          <w:szCs w:val="24"/>
        </w:rPr>
        <w:t>Automobiles</w:t>
      </w:r>
    </w:p>
    <w:p w:rsidR="00A04C27" w:rsidRDefault="00A04C27">
      <w:pPr>
        <w:rPr>
          <w:sz w:val="24"/>
          <w:szCs w:val="24"/>
        </w:rPr>
      </w:pPr>
    </w:p>
    <w:p w:rsidR="00A04C27" w:rsidRDefault="00A04C27">
      <w:pPr>
        <w:rPr>
          <w:sz w:val="24"/>
          <w:szCs w:val="24"/>
        </w:rPr>
      </w:pPr>
      <w:r>
        <w:rPr>
          <w:sz w:val="24"/>
          <w:szCs w:val="24"/>
        </w:rPr>
        <w:t>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Make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Payment</w:t>
      </w:r>
    </w:p>
    <w:p w:rsidR="00A04C27" w:rsidRDefault="00A04C27">
      <w:pPr>
        <w:rPr>
          <w:sz w:val="24"/>
          <w:szCs w:val="24"/>
        </w:rPr>
      </w:pPr>
    </w:p>
    <w:p w:rsidR="00A04C27" w:rsidRDefault="00AE645A">
      <w:pPr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Lexus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RX 330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 w:rsidR="00A04C27">
        <w:rPr>
          <w:sz w:val="24"/>
          <w:szCs w:val="24"/>
        </w:rPr>
        <w:t>,000</w:t>
      </w:r>
      <w:r w:rsidR="00A04C27">
        <w:rPr>
          <w:sz w:val="24"/>
          <w:szCs w:val="24"/>
        </w:rPr>
        <w:tab/>
      </w:r>
      <w:r w:rsidR="00A04C27">
        <w:rPr>
          <w:sz w:val="24"/>
          <w:szCs w:val="24"/>
        </w:rPr>
        <w:tab/>
      </w:r>
    </w:p>
    <w:p w:rsidR="00A04C27" w:rsidRDefault="00AE645A">
      <w:pPr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GMC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</w:t>
      </w:r>
      <w:r w:rsidR="00A04C27">
        <w:rPr>
          <w:sz w:val="24"/>
          <w:szCs w:val="24"/>
        </w:rPr>
        <w:t>,000</w:t>
      </w:r>
    </w:p>
    <w:p w:rsidR="00A04C27" w:rsidRDefault="00AE645A">
      <w:pPr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Chevrolet</w:t>
      </w:r>
      <w:r>
        <w:rPr>
          <w:sz w:val="24"/>
          <w:szCs w:val="24"/>
        </w:rPr>
        <w:tab/>
        <w:t>Malibu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1,500</w:t>
      </w:r>
    </w:p>
    <w:p w:rsidR="00A04C27" w:rsidRDefault="00A04C27">
      <w:pPr>
        <w:rPr>
          <w:sz w:val="24"/>
          <w:szCs w:val="24"/>
        </w:rPr>
      </w:pPr>
    </w:p>
    <w:p w:rsidR="00A04C27" w:rsidRDefault="00A04C27">
      <w:pPr>
        <w:rPr>
          <w:sz w:val="24"/>
          <w:szCs w:val="24"/>
        </w:rPr>
      </w:pPr>
    </w:p>
    <w:p w:rsidR="00006A37" w:rsidRDefault="00006A37">
      <w:pPr>
        <w:rPr>
          <w:sz w:val="24"/>
          <w:szCs w:val="24"/>
        </w:rPr>
      </w:pPr>
    </w:p>
    <w:p w:rsidR="00A04C27" w:rsidRPr="00C9676A" w:rsidRDefault="00A04C27">
      <w:pPr>
        <w:rPr>
          <w:b/>
          <w:sz w:val="24"/>
          <w:szCs w:val="24"/>
        </w:rPr>
      </w:pPr>
      <w:r w:rsidRPr="00C9676A">
        <w:rPr>
          <w:b/>
          <w:sz w:val="24"/>
          <w:szCs w:val="24"/>
        </w:rPr>
        <w:t>Other Personal Property</w:t>
      </w:r>
    </w:p>
    <w:p w:rsidR="00A04C27" w:rsidRDefault="00A04C27">
      <w:pPr>
        <w:rPr>
          <w:sz w:val="24"/>
          <w:szCs w:val="24"/>
        </w:rPr>
      </w:pPr>
    </w:p>
    <w:p w:rsidR="00A04C27" w:rsidRDefault="00A04C27">
      <w:pPr>
        <w:rPr>
          <w:sz w:val="24"/>
          <w:szCs w:val="24"/>
        </w:rPr>
      </w:pPr>
      <w:r>
        <w:rPr>
          <w:sz w:val="24"/>
          <w:szCs w:val="24"/>
        </w:rPr>
        <w:t>Household Goods, Clothing &amp; Jewelry:</w:t>
      </w:r>
      <w:r>
        <w:rPr>
          <w:sz w:val="24"/>
          <w:szCs w:val="24"/>
        </w:rPr>
        <w:tab/>
        <w:t>FMV</w:t>
      </w:r>
      <w:r>
        <w:rPr>
          <w:sz w:val="24"/>
          <w:szCs w:val="24"/>
        </w:rPr>
        <w:tab/>
        <w:t>$</w:t>
      </w:r>
      <w:r w:rsidR="00270D59">
        <w:rPr>
          <w:sz w:val="24"/>
          <w:szCs w:val="24"/>
        </w:rPr>
        <w:t>50</w:t>
      </w:r>
      <w:r>
        <w:rPr>
          <w:sz w:val="24"/>
          <w:szCs w:val="24"/>
        </w:rPr>
        <w:t>,000</w:t>
      </w:r>
    </w:p>
    <w:p w:rsidR="00A04C27" w:rsidRDefault="00A04C27">
      <w:pPr>
        <w:rPr>
          <w:sz w:val="24"/>
          <w:szCs w:val="24"/>
        </w:rPr>
      </w:pPr>
      <w:r>
        <w:rPr>
          <w:sz w:val="24"/>
          <w:szCs w:val="24"/>
        </w:rPr>
        <w:t>Firearms &amp; Ammunition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FMV</w:t>
      </w:r>
      <w:r>
        <w:rPr>
          <w:sz w:val="24"/>
          <w:szCs w:val="24"/>
        </w:rPr>
        <w:tab/>
        <w:t>$</w:t>
      </w:r>
      <w:r w:rsidR="00AE645A">
        <w:rPr>
          <w:sz w:val="24"/>
          <w:szCs w:val="24"/>
        </w:rPr>
        <w:t>16,</w:t>
      </w:r>
      <w:r>
        <w:rPr>
          <w:sz w:val="24"/>
          <w:szCs w:val="24"/>
        </w:rPr>
        <w:t>000</w:t>
      </w:r>
    </w:p>
    <w:p w:rsidR="00006A37" w:rsidRDefault="00006A37">
      <w:pPr>
        <w:rPr>
          <w:sz w:val="24"/>
          <w:szCs w:val="24"/>
        </w:rPr>
      </w:pPr>
    </w:p>
    <w:p w:rsidR="00006A37" w:rsidRDefault="00006A37">
      <w:pPr>
        <w:rPr>
          <w:sz w:val="24"/>
          <w:szCs w:val="24"/>
        </w:rPr>
      </w:pPr>
    </w:p>
    <w:p w:rsidR="00006A37" w:rsidRDefault="00006A37">
      <w:pPr>
        <w:rPr>
          <w:sz w:val="24"/>
          <w:szCs w:val="24"/>
        </w:rPr>
      </w:pPr>
    </w:p>
    <w:p w:rsidR="00006A37" w:rsidRDefault="00006A37">
      <w:pPr>
        <w:rPr>
          <w:sz w:val="24"/>
          <w:szCs w:val="24"/>
        </w:rPr>
      </w:pPr>
    </w:p>
    <w:p w:rsidR="00006A37" w:rsidRDefault="00006A37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>_______________</w:t>
      </w:r>
    </w:p>
    <w:p w:rsidR="00006A37" w:rsidRDefault="00006A37">
      <w:pPr>
        <w:rPr>
          <w:sz w:val="24"/>
          <w:szCs w:val="24"/>
        </w:rPr>
      </w:pPr>
      <w:r>
        <w:rPr>
          <w:sz w:val="24"/>
          <w:szCs w:val="24"/>
        </w:rPr>
        <w:t>John R.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006A37" w:rsidRDefault="00006A37">
      <w:pPr>
        <w:rPr>
          <w:sz w:val="24"/>
          <w:szCs w:val="24"/>
        </w:rPr>
      </w:pPr>
    </w:p>
    <w:p w:rsidR="00006A37" w:rsidRDefault="00006A37">
      <w:pPr>
        <w:rPr>
          <w:sz w:val="24"/>
          <w:szCs w:val="24"/>
        </w:rPr>
      </w:pPr>
    </w:p>
    <w:p w:rsidR="00006A37" w:rsidRDefault="00006A37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>_______________</w:t>
      </w:r>
    </w:p>
    <w:p w:rsidR="00006A37" w:rsidRPr="00A04C27" w:rsidRDefault="00006A37">
      <w:pPr>
        <w:rPr>
          <w:sz w:val="24"/>
          <w:szCs w:val="24"/>
        </w:rPr>
      </w:pPr>
      <w:r>
        <w:rPr>
          <w:sz w:val="24"/>
          <w:szCs w:val="24"/>
        </w:rPr>
        <w:t>Jill M.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bookmarkStart w:id="0" w:name="_GoBack"/>
      <w:bookmarkEnd w:id="0"/>
    </w:p>
    <w:sectPr w:rsidR="00006A37" w:rsidRPr="00A04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27"/>
    <w:rsid w:val="00006A37"/>
    <w:rsid w:val="000812D7"/>
    <w:rsid w:val="00270D59"/>
    <w:rsid w:val="00645252"/>
    <w:rsid w:val="006D3D74"/>
    <w:rsid w:val="0083569A"/>
    <w:rsid w:val="00A04C27"/>
    <w:rsid w:val="00A9204E"/>
    <w:rsid w:val="00AE645A"/>
    <w:rsid w:val="00C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34D9"/>
  <w15:chartTrackingRefBased/>
  <w15:docId w15:val="{36676683-410A-42E9-90CA-A838B7C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14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Joel Soforenko</cp:lastModifiedBy>
  <cp:revision>7</cp:revision>
  <dcterms:created xsi:type="dcterms:W3CDTF">2019-05-14T03:24:00Z</dcterms:created>
  <dcterms:modified xsi:type="dcterms:W3CDTF">2019-05-21T04:42:00Z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